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0CBEC40B" w14:textId="5EB9A195" w:rsidR="003C4E55" w:rsidRPr="00380A0A" w:rsidRDefault="003C4E55" w:rsidP="003C4E55">
      <w:pPr>
        <w:rPr>
          <w:rFonts w:cstheme="minorBidi" w:hint="cs"/>
        </w:rPr>
      </w:pPr>
      <w:bookmarkStart w:id="0" w:name="_GoBack"/>
      <w:bookmarkEnd w:id="0"/>
    </w:p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375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  <w:cs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FF63B3"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</w:t>
      </w:r>
      <w:r w:rsidRPr="002B61D9">
        <w:rPr>
          <w:rFonts w:ascii="TH SarabunIT๙" w:hAnsi="TH SarabunIT๙" w:cs="TH SarabunIT๙"/>
          <w:b/>
          <w:bCs/>
          <w:cs/>
        </w:rPr>
        <w:t>.</w:t>
      </w:r>
      <w:r w:rsidRPr="002B61D9">
        <w:rPr>
          <w:rFonts w:ascii="TH SarabunIT๙" w:hAnsi="TH SarabunIT๙" w:cs="TH SarabunIT๙"/>
          <w:b/>
          <w:bCs/>
        </w:rPr>
        <w:t>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2</w:t>
      </w:r>
      <w:r w:rsidRPr="002B61D9">
        <w:rPr>
          <w:rFonts w:ascii="TH SarabunIT๙" w:hAnsi="TH SarabunIT๙" w:cs="TH SarabunIT๙"/>
          <w:cs/>
        </w:rPr>
        <w:t>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cs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</w:rPr>
        <w:t>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 xml:space="preserve">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x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H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  <w:cs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EEBD440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B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 xml:space="preserve">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x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G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  <w:cs/>
              </w:rPr>
              <w:t xml:space="preserve">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  <w:cs/>
              </w:rPr>
              <w:t xml:space="preserve">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  <w:cs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7FDCA68"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48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1s1SpP6kUnDtj3ow5g4HOFwz+w1xRHSk09dTq&#10;Mw1I6hq69yq3Tm3Su3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hmOuPIYFAABuFQAADgAAAAAAAAAAAAAAAAAuAgAAZHJz&#10;L2Uyb0RvYy54bWxQSwECLQAUAAYACAAAACEA3/I6ONsAAAAFAQAADwAAAAAAAAAAAAAAAADgBwAA&#10;ZHJzL2Rvd25yZXYueG1sUEsFBgAAAAAEAAQA8wAAAOgI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238EBD19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..............................................................................ตำแหน่ง………………………………………………………ซึ่งต่อไปนี้จะเรียกว่า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35F92DD7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</w:r>
      <w:r w:rsidRPr="002B61D9">
        <w:rPr>
          <w:rFonts w:ascii="TH SarabunIT๙" w:hAnsi="TH SarabunIT๙" w:cs="TH SarabunIT๙"/>
          <w:cs/>
        </w:rPr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022ACE"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</w:t>
      </w:r>
      <w:r w:rsidRPr="002B61D9">
        <w:rPr>
          <w:rFonts w:ascii="TH SarabunIT๙" w:hAnsi="TH SarabunIT๙" w:cs="TH SarabunIT๙"/>
          <w:cs/>
        </w:rPr>
        <w:t>.</w:t>
      </w:r>
      <w:r w:rsidRPr="002B61D9">
        <w:rPr>
          <w:rFonts w:ascii="TH SarabunIT๙" w:hAnsi="TH SarabunIT๙" w:cs="TH SarabunIT๙"/>
        </w:rPr>
        <w:t>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  <w:cs/>
        </w:rPr>
        <w:t>(ลงชื่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  <w:cs/>
        </w:rPr>
        <w:sectPr w:rsidR="006718F0" w:rsidRPr="002B61D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</w:t>
      </w:r>
      <w:r w:rsidRPr="002B61D9">
        <w:rPr>
          <w:rFonts w:ascii="TH SarabunIT๙" w:hAnsi="TH SarabunIT๙" w:cs="TH SarabunIT๙"/>
          <w:cs/>
        </w:rPr>
        <w:t>.</w:t>
      </w:r>
      <w:r w:rsidRPr="002B61D9">
        <w:rPr>
          <w:rFonts w:ascii="TH SarabunIT๙" w:hAnsi="TH SarabunIT๙" w:cs="TH SarabunIT๙"/>
        </w:rPr>
        <w:t>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E0B07AB"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  <w:cs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33434AF"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  <w:cs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FE04AE9"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76907527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DA3783"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+lutbi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C1B87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7D8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  <w:cs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EEB4DD5"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14:paraId="357E273A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6A8C323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21082D"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A8C323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9583FA2"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3DF98D32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B19DA5"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" o:allowincell="f" filled="f" strokeweight=".48pt">
                <v:textbox inset="0,0,0,0">
                  <w:txbxContent>
                    <w:p w14:paraId="4E2D62D7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  <w:cs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4078" w14:textId="77777777" w:rsidR="00CB5D76" w:rsidRDefault="00CB5D76">
      <w:r>
        <w:separator/>
      </w:r>
    </w:p>
  </w:endnote>
  <w:endnote w:type="continuationSeparator" w:id="0">
    <w:p w14:paraId="23FD2AC8" w14:textId="77777777" w:rsidR="00CB5D76" w:rsidRDefault="00CB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5192" w14:textId="77777777" w:rsidR="00CB5D76" w:rsidRDefault="00CB5D76">
      <w:r>
        <w:separator/>
      </w:r>
    </w:p>
  </w:footnote>
  <w:footnote w:type="continuationSeparator" w:id="0">
    <w:p w14:paraId="1F1050EC" w14:textId="77777777" w:rsidR="00CB5D76" w:rsidRDefault="00CB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AB24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344A66" wp14:editId="4317200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61D4" w14:textId="1E36D386" w:rsidR="006718F0" w:rsidRPr="003C4E55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80A0A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4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nJ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DdPmcm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70D061D4" w14:textId="1E36D386" w:rsidR="006718F0" w:rsidRPr="003C4E55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80A0A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B56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34281F" wp14:editId="10F411F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79EB" w14:textId="39A11C2B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80A0A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428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nGrwIAAK8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H5wac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8F579EB" w14:textId="39A11C2B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80A0A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111986"/>
    <w:rsid w:val="002961EC"/>
    <w:rsid w:val="002B61D9"/>
    <w:rsid w:val="00303041"/>
    <w:rsid w:val="00380A0A"/>
    <w:rsid w:val="00380B7A"/>
    <w:rsid w:val="003C4E55"/>
    <w:rsid w:val="004878A8"/>
    <w:rsid w:val="00493D8F"/>
    <w:rsid w:val="006718F0"/>
    <w:rsid w:val="00792530"/>
    <w:rsid w:val="007D2399"/>
    <w:rsid w:val="009639FF"/>
    <w:rsid w:val="009B7F03"/>
    <w:rsid w:val="009F2F77"/>
    <w:rsid w:val="00A85F9C"/>
    <w:rsid w:val="00B81A83"/>
    <w:rsid w:val="00B95964"/>
    <w:rsid w:val="00C162D2"/>
    <w:rsid w:val="00C72124"/>
    <w:rsid w:val="00CB5D76"/>
    <w:rsid w:val="00D25E96"/>
    <w:rsid w:val="00E84E9F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This PC</cp:lastModifiedBy>
  <cp:revision>3</cp:revision>
  <dcterms:created xsi:type="dcterms:W3CDTF">2020-04-28T02:37:00Z</dcterms:created>
  <dcterms:modified xsi:type="dcterms:W3CDTF">2020-07-23T04:05:00Z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