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bookmarkStart w:id="0" w:name="_GoBack"/>
      <w:bookmarkEnd w:id="0"/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9F2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  <w:cs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</w:t>
      </w:r>
      <w:r w:rsidRPr="002B61D9">
        <w:rPr>
          <w:rFonts w:ascii="TH SarabunIT๙" w:hAnsi="TH SarabunIT๙" w:cs="TH SarabunIT๙"/>
          <w:b/>
          <w:bCs/>
          <w:cs/>
        </w:rPr>
        <w:t>.</w:t>
      </w:r>
      <w:r w:rsidRPr="002B61D9">
        <w:rPr>
          <w:rFonts w:ascii="TH SarabunIT๙" w:hAnsi="TH SarabunIT๙" w:cs="TH SarabunIT๙"/>
          <w:b/>
          <w:bCs/>
        </w:rPr>
        <w:t>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2</w:t>
      </w:r>
      <w:r w:rsidRPr="002B61D9">
        <w:rPr>
          <w:rFonts w:ascii="TH SarabunIT๙" w:hAnsi="TH SarabunIT๙" w:cs="TH SarabunIT๙"/>
          <w:cs/>
        </w:rPr>
        <w:t>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</w:rPr>
        <w:t>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x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  <w:cs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H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 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B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 xml:space="preserve">)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x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G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  <w:cs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  <w:cs/>
        </w:rPr>
        <w:t>………………………………………………………ซึ่งต่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</w:r>
      <w:r w:rsidRPr="002B61D9">
        <w:rPr>
          <w:rFonts w:ascii="TH SarabunIT๙" w:hAnsi="TH SarabunIT๙" w:cs="TH SarabunIT๙"/>
          <w:cs/>
        </w:rPr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</w:t>
      </w:r>
      <w:r w:rsidRPr="002B61D9">
        <w:rPr>
          <w:rFonts w:ascii="TH SarabunIT๙" w:hAnsi="TH SarabunIT๙" w:cs="TH SarabunIT๙"/>
          <w:cs/>
        </w:rPr>
        <w:t>.</w:t>
      </w:r>
      <w:r w:rsidRPr="002B61D9">
        <w:rPr>
          <w:rFonts w:ascii="TH SarabunIT๙" w:hAnsi="TH SarabunIT๙" w:cs="TH SarabunIT๙"/>
        </w:rPr>
        <w:t>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  <w:cs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</w:t>
      </w:r>
      <w:r w:rsidRPr="002B61D9">
        <w:rPr>
          <w:rFonts w:ascii="TH SarabunIT๙" w:hAnsi="TH SarabunIT๙" w:cs="TH SarabunIT๙"/>
          <w:cs/>
        </w:rPr>
        <w:t>.</w:t>
      </w:r>
      <w:r w:rsidRPr="002B61D9">
        <w:rPr>
          <w:rFonts w:ascii="TH SarabunIT๙" w:hAnsi="TH SarabunIT๙" w:cs="TH SarabunIT๙"/>
        </w:rPr>
        <w:t>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 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  <w:cs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  <w:cs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 xml:space="preserve">  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292B9" w14:textId="77777777" w:rsidR="00D05019" w:rsidRDefault="00D05019">
      <w:r>
        <w:separator/>
      </w:r>
    </w:p>
  </w:endnote>
  <w:endnote w:type="continuationSeparator" w:id="0">
    <w:p w14:paraId="1C81D9D8" w14:textId="77777777" w:rsidR="00D05019" w:rsidRDefault="00D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C581" w14:textId="77777777" w:rsidR="00D05019" w:rsidRDefault="00D05019">
      <w:r>
        <w:separator/>
      </w:r>
    </w:p>
  </w:footnote>
  <w:footnote w:type="continuationSeparator" w:id="0">
    <w:p w14:paraId="0BAC45CE" w14:textId="77777777" w:rsidR="00D05019" w:rsidRDefault="00D05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498F98E6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6003F7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C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498F98E6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6003F7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8"/>
    <w:rsid w:val="000661F9"/>
    <w:rsid w:val="0010769B"/>
    <w:rsid w:val="002B61D9"/>
    <w:rsid w:val="00303041"/>
    <w:rsid w:val="004878A8"/>
    <w:rsid w:val="00493D8F"/>
    <w:rsid w:val="005C7E6F"/>
    <w:rsid w:val="006003F7"/>
    <w:rsid w:val="006718F0"/>
    <w:rsid w:val="006F2DED"/>
    <w:rsid w:val="00731D94"/>
    <w:rsid w:val="00792530"/>
    <w:rsid w:val="007D6935"/>
    <w:rsid w:val="009639FF"/>
    <w:rsid w:val="009B7F03"/>
    <w:rsid w:val="009F2F77"/>
    <w:rsid w:val="00A85F9C"/>
    <w:rsid w:val="00B95964"/>
    <w:rsid w:val="00C162D2"/>
    <w:rsid w:val="00C72124"/>
    <w:rsid w:val="00D05019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This PC</cp:lastModifiedBy>
  <cp:revision>2</cp:revision>
  <dcterms:created xsi:type="dcterms:W3CDTF">2020-04-28T02:38:00Z</dcterms:created>
  <dcterms:modified xsi:type="dcterms:W3CDTF">2020-04-28T02:38:00Z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